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497EAB" w:rsidRPr="00497EAB" w:rsidRDefault="00497EAB" w:rsidP="00497EAB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497EAB">
        <w:rPr>
          <w:rFonts w:ascii="Arial" w:hAnsi="Arial" w:cs="Arial"/>
          <w:i/>
          <w:szCs w:val="24"/>
        </w:rPr>
        <w:t xml:space="preserve">Este formulario debe ser completado en forma electrónica y enviando por mail junto con </w:t>
      </w:r>
      <w:r w:rsidR="00FD6061">
        <w:rPr>
          <w:rFonts w:ascii="Arial" w:hAnsi="Arial" w:cs="Arial"/>
          <w:i/>
          <w:szCs w:val="24"/>
        </w:rPr>
        <w:t>la carta de recomendación</w:t>
      </w:r>
      <w:r w:rsidRPr="00497EAB">
        <w:rPr>
          <w:rFonts w:ascii="Arial" w:hAnsi="Arial" w:cs="Arial"/>
          <w:i/>
          <w:szCs w:val="24"/>
        </w:rPr>
        <w:t xml:space="preserve">.  </w:t>
      </w:r>
    </w:p>
    <w:p w:rsidR="00497EAB" w:rsidRPr="00497EAB" w:rsidRDefault="00497EAB" w:rsidP="00497EAB">
      <w:pPr>
        <w:rPr>
          <w:szCs w:val="22"/>
        </w:rPr>
      </w:pPr>
    </w:p>
    <w:p w:rsidR="00497EAB" w:rsidRPr="00497EAB" w:rsidRDefault="00497EAB" w:rsidP="00FD6061">
      <w:pPr>
        <w:numPr>
          <w:ilvl w:val="0"/>
          <w:numId w:val="15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</w:t>
      </w:r>
      <w:r w:rsidRPr="00497EAB">
        <w:rPr>
          <w:rFonts w:ascii="Arial" w:hAnsi="Arial" w:cs="Arial"/>
          <w:b/>
          <w:szCs w:val="22"/>
        </w:rPr>
        <w:t>atos personales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</w:p>
    <w:p w:rsidR="00497EAB" w:rsidRP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Nombre:     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</w:p>
    <w:p w:rsidR="00497EAB" w:rsidRP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Apellido:     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</w:p>
    <w:p w:rsid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>Fecha de Nacimiento:</w:t>
      </w:r>
    </w:p>
    <w:p w:rsidR="006D7944" w:rsidRDefault="006D7944" w:rsidP="00497EAB">
      <w:pPr>
        <w:rPr>
          <w:rFonts w:ascii="Arial" w:hAnsi="Arial" w:cs="Arial"/>
          <w:szCs w:val="22"/>
        </w:rPr>
      </w:pPr>
    </w:p>
    <w:p w:rsidR="006D7944" w:rsidRPr="00497EAB" w:rsidRDefault="006D7944" w:rsidP="00497EA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D.N.I.: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</w:p>
    <w:p w:rsidR="00497EAB" w:rsidRP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Domicilio particular:      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</w:p>
    <w:p w:rsidR="00497EAB" w:rsidRP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>E</w:t>
      </w:r>
      <w:r w:rsidR="008A2B75">
        <w:rPr>
          <w:rFonts w:ascii="Arial" w:hAnsi="Arial" w:cs="Arial"/>
          <w:szCs w:val="22"/>
        </w:rPr>
        <w:t>-</w:t>
      </w:r>
      <w:r w:rsidRPr="00497EAB">
        <w:rPr>
          <w:rFonts w:ascii="Arial" w:hAnsi="Arial" w:cs="Arial"/>
          <w:szCs w:val="22"/>
        </w:rPr>
        <w:t xml:space="preserve">mail:      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</w:p>
    <w:p w:rsidR="00497EAB" w:rsidRP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Localidad:     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</w:p>
    <w:p w:rsidR="00497EAB" w:rsidRP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Código Postal:     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</w:p>
    <w:p w:rsidR="00497EAB" w:rsidRP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Provincia:      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</w:p>
    <w:p w:rsidR="00497EAB" w:rsidRP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Teléfono particular:      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</w:p>
    <w:p w:rsidR="00497EAB" w:rsidRP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Teléfono laboral: 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     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Teléfono celular:      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</w:p>
    <w:p w:rsidR="00497EAB" w:rsidRPr="00497EAB" w:rsidRDefault="00497EAB" w:rsidP="00497EAB">
      <w:pPr>
        <w:rPr>
          <w:rFonts w:ascii="Arial" w:hAnsi="Arial" w:cs="Arial"/>
          <w:szCs w:val="22"/>
        </w:rPr>
      </w:pPr>
    </w:p>
    <w:p w:rsidR="00497EAB" w:rsidRPr="00497EAB" w:rsidRDefault="00497EAB" w:rsidP="00FD6061">
      <w:pPr>
        <w:numPr>
          <w:ilvl w:val="0"/>
          <w:numId w:val="15"/>
        </w:numPr>
        <w:rPr>
          <w:rFonts w:ascii="Arial" w:hAnsi="Arial" w:cs="Arial"/>
          <w:b/>
          <w:szCs w:val="22"/>
        </w:rPr>
      </w:pPr>
      <w:r w:rsidRPr="00497EAB">
        <w:rPr>
          <w:rFonts w:ascii="Arial" w:hAnsi="Arial" w:cs="Arial"/>
          <w:b/>
          <w:szCs w:val="22"/>
        </w:rPr>
        <w:t>Datos vin</w:t>
      </w:r>
      <w:r w:rsidR="00FD6061">
        <w:rPr>
          <w:rFonts w:ascii="Arial" w:hAnsi="Arial" w:cs="Arial"/>
          <w:b/>
          <w:szCs w:val="22"/>
        </w:rPr>
        <w:t>culados a la actividad laboral/profesional/institucional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</w:p>
    <w:p w:rsidR="00497EAB" w:rsidRP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>Empresa</w:t>
      </w:r>
      <w:r w:rsidR="00FD6061">
        <w:rPr>
          <w:rFonts w:ascii="Arial" w:hAnsi="Arial" w:cs="Arial"/>
          <w:szCs w:val="22"/>
        </w:rPr>
        <w:t>/Institución</w:t>
      </w:r>
      <w:r w:rsidRPr="00497EAB">
        <w:rPr>
          <w:rFonts w:ascii="Arial" w:hAnsi="Arial" w:cs="Arial"/>
          <w:szCs w:val="22"/>
        </w:rPr>
        <w:t xml:space="preserve">: 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    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Función/cargo: 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    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Zona geográfica en la que se desempeña: </w:t>
      </w:r>
    </w:p>
    <w:p w:rsidR="00497EAB" w:rsidRPr="00497EAB" w:rsidRDefault="00497EAB" w:rsidP="00497EAB">
      <w:pPr>
        <w:rPr>
          <w:szCs w:val="22"/>
        </w:rPr>
      </w:pPr>
      <w:r w:rsidRPr="00497EAB">
        <w:rPr>
          <w:szCs w:val="22"/>
        </w:rPr>
        <w:t xml:space="preserve">    </w:t>
      </w:r>
    </w:p>
    <w:p w:rsidR="00497EAB" w:rsidRDefault="00497EAB" w:rsidP="00497EAB">
      <w:pPr>
        <w:rPr>
          <w:szCs w:val="22"/>
        </w:rPr>
      </w:pPr>
    </w:p>
    <w:p w:rsidR="006D7944" w:rsidRDefault="006D7944" w:rsidP="00497EAB">
      <w:pPr>
        <w:rPr>
          <w:szCs w:val="22"/>
        </w:rPr>
      </w:pPr>
    </w:p>
    <w:p w:rsidR="006D7944" w:rsidRDefault="006D7944" w:rsidP="00497EAB">
      <w:pPr>
        <w:rPr>
          <w:szCs w:val="22"/>
        </w:rPr>
      </w:pPr>
    </w:p>
    <w:p w:rsidR="006D7944" w:rsidRPr="00497EAB" w:rsidRDefault="006D7944" w:rsidP="00497EAB">
      <w:pPr>
        <w:rPr>
          <w:szCs w:val="22"/>
        </w:rPr>
      </w:pPr>
    </w:p>
    <w:p w:rsidR="00497EAB" w:rsidRPr="00FD6061" w:rsidRDefault="00FD6061" w:rsidP="00FD6061">
      <w:pPr>
        <w:numPr>
          <w:ilvl w:val="0"/>
          <w:numId w:val="15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Anexe sus antecedentes académicos y/o laborales.</w:t>
      </w:r>
    </w:p>
    <w:p w:rsidR="00497EAB" w:rsidRPr="00497EAB" w:rsidRDefault="00497EAB" w:rsidP="00497EAB">
      <w:pPr>
        <w:rPr>
          <w:rFonts w:ascii="Arial" w:hAnsi="Arial" w:cs="Arial"/>
          <w:szCs w:val="22"/>
        </w:rPr>
      </w:pPr>
      <w:bookmarkStart w:id="0" w:name="_GoBack"/>
      <w:bookmarkEnd w:id="0"/>
    </w:p>
    <w:p w:rsidR="00497EAB" w:rsidRPr="00497EAB" w:rsidRDefault="00497EAB" w:rsidP="00497EAB">
      <w:pPr>
        <w:rPr>
          <w:rFonts w:ascii="Arial" w:hAnsi="Arial" w:cs="Arial"/>
          <w:szCs w:val="22"/>
        </w:rPr>
      </w:pPr>
    </w:p>
    <w:p w:rsidR="00497EAB" w:rsidRPr="00497EAB" w:rsidRDefault="00497EAB" w:rsidP="00497EAB">
      <w:pPr>
        <w:rPr>
          <w:rFonts w:ascii="Arial" w:hAnsi="Arial" w:cs="Arial"/>
          <w:szCs w:val="22"/>
        </w:rPr>
      </w:pPr>
    </w:p>
    <w:p w:rsidR="00497EAB" w:rsidRPr="00497EAB" w:rsidRDefault="00497EAB" w:rsidP="00497EAB">
      <w:pPr>
        <w:rPr>
          <w:rFonts w:ascii="Arial" w:hAnsi="Arial" w:cs="Arial"/>
          <w:szCs w:val="22"/>
        </w:rPr>
      </w:pPr>
    </w:p>
    <w:p w:rsidR="00497EAB" w:rsidRPr="00497EAB" w:rsidRDefault="00497EAB" w:rsidP="00FD6061">
      <w:pPr>
        <w:numPr>
          <w:ilvl w:val="0"/>
          <w:numId w:val="15"/>
        </w:numPr>
        <w:rPr>
          <w:rFonts w:ascii="Arial" w:hAnsi="Arial" w:cs="Arial"/>
          <w:b/>
          <w:szCs w:val="22"/>
        </w:rPr>
      </w:pPr>
      <w:r w:rsidRPr="00497EAB">
        <w:rPr>
          <w:rFonts w:ascii="Arial" w:hAnsi="Arial" w:cs="Arial"/>
          <w:b/>
          <w:szCs w:val="22"/>
        </w:rPr>
        <w:t xml:space="preserve">Cuestionario </w:t>
      </w:r>
    </w:p>
    <w:p w:rsidR="00497EAB" w:rsidRPr="00497EAB" w:rsidRDefault="00497EAB" w:rsidP="00150B4C">
      <w:pPr>
        <w:spacing w:line="360" w:lineRule="auto"/>
        <w:rPr>
          <w:rFonts w:ascii="Arial" w:hAnsi="Arial" w:cs="Arial"/>
          <w:szCs w:val="22"/>
        </w:rPr>
      </w:pPr>
    </w:p>
    <w:p w:rsidR="00497EAB" w:rsidRPr="00497EAB" w:rsidRDefault="00497EAB" w:rsidP="00150B4C">
      <w:pPr>
        <w:spacing w:line="360" w:lineRule="auto"/>
        <w:jc w:val="both"/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1. ¿De qué manera se ha puesto en conocimiento de la existencia del Programa de Nuevos Dirigentes? </w:t>
      </w:r>
    </w:p>
    <w:p w:rsidR="00497EAB" w:rsidRPr="00497EAB" w:rsidRDefault="00497EAB" w:rsidP="00150B4C">
      <w:pPr>
        <w:spacing w:line="360" w:lineRule="auto"/>
        <w:jc w:val="both"/>
        <w:rPr>
          <w:rFonts w:ascii="Arial" w:hAnsi="Arial" w:cs="Arial"/>
          <w:szCs w:val="22"/>
        </w:rPr>
      </w:pPr>
    </w:p>
    <w:p w:rsidR="00150B4C" w:rsidRDefault="00150B4C" w:rsidP="00150B4C">
      <w:pPr>
        <w:spacing w:line="360" w:lineRule="auto"/>
        <w:jc w:val="both"/>
        <w:rPr>
          <w:rFonts w:ascii="Arial" w:hAnsi="Arial" w:cs="Arial"/>
          <w:szCs w:val="22"/>
        </w:rPr>
      </w:pPr>
    </w:p>
    <w:p w:rsidR="00497EAB" w:rsidRPr="00497EAB" w:rsidRDefault="00497EAB" w:rsidP="00150B4C">
      <w:pPr>
        <w:spacing w:line="360" w:lineRule="auto"/>
        <w:jc w:val="both"/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 </w:t>
      </w:r>
    </w:p>
    <w:p w:rsidR="00497EAB" w:rsidRPr="00497EAB" w:rsidRDefault="00497EAB" w:rsidP="00150B4C">
      <w:pPr>
        <w:spacing w:line="360" w:lineRule="auto"/>
        <w:jc w:val="both"/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2. ¿Ha tenido actuación en alguna entidad de bien público, intermedia o gubernamental (instituciones educativas, ONG, entidades sectoriales vinculadas al agro, comercio o industria, asociaciones profesionales, organismos colegiados, en otros)? Máximo 5 renglones. </w:t>
      </w:r>
    </w:p>
    <w:p w:rsidR="00497EAB" w:rsidRPr="00497EAB" w:rsidRDefault="00497EAB" w:rsidP="00150B4C">
      <w:pPr>
        <w:spacing w:line="360" w:lineRule="auto"/>
        <w:jc w:val="both"/>
        <w:rPr>
          <w:rFonts w:ascii="Arial" w:hAnsi="Arial" w:cs="Arial"/>
          <w:szCs w:val="22"/>
        </w:rPr>
      </w:pPr>
    </w:p>
    <w:p w:rsidR="00497EAB" w:rsidRPr="00497EAB" w:rsidRDefault="00497EAB" w:rsidP="00150B4C">
      <w:pPr>
        <w:spacing w:line="360" w:lineRule="auto"/>
        <w:jc w:val="both"/>
        <w:rPr>
          <w:rFonts w:ascii="Arial" w:hAnsi="Arial" w:cs="Arial"/>
          <w:szCs w:val="22"/>
        </w:rPr>
      </w:pPr>
    </w:p>
    <w:p w:rsidR="00497EAB" w:rsidRPr="00497EAB" w:rsidRDefault="00497EAB" w:rsidP="00150B4C">
      <w:pPr>
        <w:spacing w:line="360" w:lineRule="auto"/>
        <w:jc w:val="both"/>
        <w:rPr>
          <w:rFonts w:ascii="Arial" w:hAnsi="Arial" w:cs="Arial"/>
          <w:szCs w:val="22"/>
        </w:rPr>
      </w:pPr>
    </w:p>
    <w:p w:rsidR="00497EAB" w:rsidRPr="00497EAB" w:rsidRDefault="00497EAB" w:rsidP="00150B4C">
      <w:pPr>
        <w:spacing w:line="360" w:lineRule="auto"/>
        <w:jc w:val="both"/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3. ¿Qué </w:t>
      </w:r>
      <w:r w:rsidR="0077599D">
        <w:rPr>
          <w:rFonts w:ascii="Arial" w:hAnsi="Arial" w:cs="Arial"/>
          <w:szCs w:val="22"/>
        </w:rPr>
        <w:t>motiva su interés para participar d</w:t>
      </w:r>
      <w:r w:rsidRPr="00497EAB">
        <w:rPr>
          <w:rFonts w:ascii="Arial" w:hAnsi="Arial" w:cs="Arial"/>
          <w:szCs w:val="22"/>
        </w:rPr>
        <w:t xml:space="preserve">el Programa de Nuevos Dirigentes de </w:t>
      </w:r>
      <w:smartTag w:uri="urn:schemas-microsoft-com:office:smarttags" w:element="PersonName">
        <w:smartTagPr>
          <w:attr w:name="ProductID" w:val="la Bolsa"/>
        </w:smartTagPr>
        <w:r w:rsidRPr="00497EAB">
          <w:rPr>
            <w:rFonts w:ascii="Arial" w:hAnsi="Arial" w:cs="Arial"/>
            <w:szCs w:val="22"/>
          </w:rPr>
          <w:t>la Bolsa</w:t>
        </w:r>
      </w:smartTag>
      <w:r w:rsidRPr="00497EAB">
        <w:rPr>
          <w:rFonts w:ascii="Arial" w:hAnsi="Arial" w:cs="Arial"/>
          <w:szCs w:val="22"/>
        </w:rPr>
        <w:t xml:space="preserve"> de Comercio de Santa Fe? </w:t>
      </w:r>
      <w:r w:rsidR="0077599D">
        <w:rPr>
          <w:rFonts w:ascii="Arial" w:hAnsi="Arial" w:cs="Arial"/>
          <w:szCs w:val="22"/>
        </w:rPr>
        <w:t>Justifique</w:t>
      </w:r>
      <w:r w:rsidRPr="00497EAB">
        <w:rPr>
          <w:rFonts w:ascii="Arial" w:hAnsi="Arial" w:cs="Arial"/>
          <w:szCs w:val="22"/>
        </w:rPr>
        <w:t xml:space="preserve"> en un máximo de 5 renglones.</w:t>
      </w:r>
    </w:p>
    <w:p w:rsidR="00497EAB" w:rsidRPr="00497EAB" w:rsidRDefault="00497EAB" w:rsidP="00150B4C">
      <w:pPr>
        <w:spacing w:line="360" w:lineRule="auto"/>
        <w:jc w:val="both"/>
        <w:rPr>
          <w:rFonts w:ascii="Arial" w:hAnsi="Arial" w:cs="Arial"/>
          <w:szCs w:val="22"/>
        </w:rPr>
      </w:pPr>
    </w:p>
    <w:p w:rsidR="00497EAB" w:rsidRPr="00497EAB" w:rsidRDefault="00497EAB" w:rsidP="00150B4C">
      <w:pPr>
        <w:spacing w:line="360" w:lineRule="auto"/>
        <w:jc w:val="both"/>
        <w:rPr>
          <w:rFonts w:ascii="Arial" w:hAnsi="Arial" w:cs="Arial"/>
          <w:szCs w:val="22"/>
        </w:rPr>
      </w:pPr>
    </w:p>
    <w:p w:rsidR="00497EAB" w:rsidRPr="00497EAB" w:rsidRDefault="00497EAB" w:rsidP="00150B4C">
      <w:pPr>
        <w:spacing w:line="360" w:lineRule="auto"/>
        <w:jc w:val="both"/>
        <w:rPr>
          <w:rFonts w:ascii="Arial" w:hAnsi="Arial" w:cs="Arial"/>
          <w:szCs w:val="22"/>
        </w:rPr>
      </w:pPr>
    </w:p>
    <w:p w:rsidR="00497EAB" w:rsidRPr="00497EAB" w:rsidRDefault="00497EAB" w:rsidP="00150B4C">
      <w:pPr>
        <w:spacing w:line="360" w:lineRule="auto"/>
        <w:jc w:val="both"/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>4. ¿Está en condiciones de asumir el compromiso de participar activamente</w:t>
      </w:r>
      <w:r w:rsidR="00A04A77">
        <w:rPr>
          <w:rFonts w:ascii="Arial" w:hAnsi="Arial" w:cs="Arial"/>
          <w:szCs w:val="22"/>
        </w:rPr>
        <w:t xml:space="preserve"> en los encuentros programados?</w:t>
      </w:r>
    </w:p>
    <w:p w:rsidR="00497EAB" w:rsidRPr="00497EAB" w:rsidRDefault="00497EAB" w:rsidP="00150B4C">
      <w:pPr>
        <w:spacing w:line="360" w:lineRule="auto"/>
        <w:jc w:val="both"/>
        <w:rPr>
          <w:rFonts w:ascii="Arial" w:hAnsi="Arial" w:cs="Arial"/>
          <w:szCs w:val="22"/>
        </w:rPr>
      </w:pPr>
    </w:p>
    <w:p w:rsidR="00497EAB" w:rsidRPr="00497EAB" w:rsidRDefault="00497EAB" w:rsidP="00150B4C">
      <w:pPr>
        <w:spacing w:line="360" w:lineRule="auto"/>
        <w:jc w:val="both"/>
        <w:rPr>
          <w:rFonts w:ascii="Arial" w:hAnsi="Arial" w:cs="Arial"/>
          <w:szCs w:val="22"/>
        </w:rPr>
      </w:pPr>
      <w:r w:rsidRPr="00497EAB">
        <w:rPr>
          <w:rFonts w:ascii="Arial" w:hAnsi="Arial" w:cs="Arial"/>
          <w:szCs w:val="22"/>
        </w:rPr>
        <w:t xml:space="preserve"> </w:t>
      </w:r>
    </w:p>
    <w:p w:rsidR="00497EAB" w:rsidRPr="00497EAB" w:rsidRDefault="00497EAB" w:rsidP="00150B4C">
      <w:pPr>
        <w:spacing w:line="360" w:lineRule="auto"/>
        <w:jc w:val="both"/>
        <w:rPr>
          <w:rFonts w:ascii="Arial" w:hAnsi="Arial" w:cs="Arial"/>
          <w:szCs w:val="22"/>
        </w:rPr>
      </w:pPr>
    </w:p>
    <w:p w:rsidR="00497EAB" w:rsidRPr="00497EAB" w:rsidRDefault="00497EAB" w:rsidP="00150B4C">
      <w:pPr>
        <w:spacing w:line="360" w:lineRule="auto"/>
        <w:jc w:val="both"/>
        <w:rPr>
          <w:rFonts w:ascii="Arial" w:hAnsi="Arial" w:cs="Arial"/>
          <w:szCs w:val="22"/>
        </w:rPr>
      </w:pPr>
    </w:p>
    <w:sectPr w:rsidR="00497EAB" w:rsidRPr="00497EAB" w:rsidSect="00120104">
      <w:headerReference w:type="default" r:id="rId8"/>
      <w:footnotePr>
        <w:pos w:val="beneathText"/>
      </w:footnotePr>
      <w:type w:val="continuous"/>
      <w:pgSz w:w="11905" w:h="16837"/>
      <w:pgMar w:top="2719" w:right="1134" w:bottom="2127" w:left="1134" w:header="1134" w:footer="1134" w:gutter="0"/>
      <w:pgBorders w:offsetFrom="page">
        <w:top w:val="none" w:sz="0" w:space="22" w:color="000000" w:shadow="1"/>
        <w:left w:val="none" w:sz="0" w:space="27" w:color="000000" w:shadow="1" w:frame="1"/>
        <w:bottom w:val="none" w:sz="0" w:space="8" w:color="FA0400" w:shadow="1" w:frame="1"/>
        <w:right w:val="none" w:sz="0" w:space="13" w:color="000000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FE" w:rsidRDefault="007217FE">
      <w:r>
        <w:separator/>
      </w:r>
    </w:p>
  </w:endnote>
  <w:endnote w:type="continuationSeparator" w:id="0">
    <w:p w:rsidR="007217FE" w:rsidRDefault="0072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FE" w:rsidRDefault="007217FE">
      <w:r>
        <w:separator/>
      </w:r>
    </w:p>
  </w:footnote>
  <w:footnote w:type="continuationSeparator" w:id="0">
    <w:p w:rsidR="007217FE" w:rsidRDefault="00721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07" w:rsidRDefault="007B29BE" w:rsidP="00DE3259">
    <w:pPr>
      <w:rPr>
        <w:b/>
        <w:sz w:val="32"/>
      </w:rPr>
    </w:pPr>
    <w:r w:rsidRPr="00DE3259">
      <w:rPr>
        <w:noProof/>
        <w:sz w:val="22"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4088130</wp:posOffset>
          </wp:positionH>
          <wp:positionV relativeFrom="paragraph">
            <wp:posOffset>-8890</wp:posOffset>
          </wp:positionV>
          <wp:extent cx="1298575" cy="577850"/>
          <wp:effectExtent l="19050" t="19050" r="15875" b="12700"/>
          <wp:wrapNone/>
          <wp:docPr id="3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" t="1053" r="473" b="1053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57785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259">
      <w:rPr>
        <w:noProof/>
        <w:sz w:val="22"/>
        <w:lang w:val="es-AR"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-40005</wp:posOffset>
          </wp:positionV>
          <wp:extent cx="619125" cy="628650"/>
          <wp:effectExtent l="0" t="0" r="9525" b="0"/>
          <wp:wrapNone/>
          <wp:docPr id="2" name="Imagen 1" descr="Logo_bol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l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259">
      <w:rPr>
        <w:b/>
        <w:sz w:val="32"/>
      </w:rPr>
      <w:t>PROGRAMA NUEVOS DIRIGENTES</w:t>
    </w:r>
  </w:p>
  <w:p w:rsidR="00DE3259" w:rsidRPr="00DE3259" w:rsidRDefault="00497EAB" w:rsidP="00DE3259">
    <w:pPr>
      <w:rPr>
        <w:i/>
        <w:sz w:val="32"/>
      </w:rPr>
    </w:pPr>
    <w:r>
      <w:rPr>
        <w:i/>
        <w:sz w:val="32"/>
      </w:rPr>
      <w:t>Ficha de Inscripción</w:t>
    </w:r>
  </w:p>
  <w:p w:rsidR="00407707" w:rsidRPr="00DE3259" w:rsidRDefault="007B29BE" w:rsidP="00DE3259">
    <w:pPr>
      <w:rPr>
        <w:b/>
        <w:sz w:val="36"/>
      </w:rPr>
    </w:pPr>
    <w:r>
      <w:rPr>
        <w:b/>
        <w:noProof/>
        <w:sz w:val="36"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231775</wp:posOffset>
              </wp:positionV>
              <wp:extent cx="615315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4EBF9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8.25pt" to="483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K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y6VM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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"/>
      <w:lvlJc w:val="left"/>
      <w:pPr>
        <w:ind w:left="566" w:hanging="283"/>
      </w:pPr>
      <w:rPr>
        <w:rFonts w:ascii="StarBats" w:hAnsi="StarBats"/>
      </w:rPr>
    </w:lvl>
    <w:lvl w:ilvl="2">
      <w:start w:val="1"/>
      <w:numFmt w:val="bullet"/>
      <w:suff w:val="nothing"/>
      <w:lvlText w:val=""/>
      <w:lvlJc w:val="left"/>
      <w:pPr>
        <w:ind w:left="849" w:hanging="283"/>
      </w:pPr>
      <w:rPr>
        <w:rFonts w:ascii="StarBats" w:hAnsi="StarBats"/>
      </w:rPr>
    </w:lvl>
    <w:lvl w:ilvl="3">
      <w:start w:val="1"/>
      <w:numFmt w:val="bullet"/>
      <w:suff w:val="nothing"/>
      <w:lvlText w:val=""/>
      <w:lvlJc w:val="left"/>
      <w:pPr>
        <w:ind w:left="1132" w:hanging="283"/>
      </w:pPr>
      <w:rPr>
        <w:rFonts w:ascii="StarBats" w:hAnsi="StarBats"/>
      </w:rPr>
    </w:lvl>
    <w:lvl w:ilvl="4">
      <w:start w:val="1"/>
      <w:numFmt w:val="bullet"/>
      <w:suff w:val="nothing"/>
      <w:lvlText w:val=""/>
      <w:lvlJc w:val="left"/>
      <w:pPr>
        <w:ind w:left="1415" w:hanging="283"/>
      </w:pPr>
      <w:rPr>
        <w:rFonts w:ascii="StarBats" w:hAnsi="StarBats"/>
      </w:rPr>
    </w:lvl>
    <w:lvl w:ilvl="5">
      <w:start w:val="1"/>
      <w:numFmt w:val="bullet"/>
      <w:suff w:val="nothing"/>
      <w:lvlText w:val=""/>
      <w:lvlJc w:val="left"/>
      <w:pPr>
        <w:ind w:left="1698" w:hanging="283"/>
      </w:pPr>
      <w:rPr>
        <w:rFonts w:ascii="StarBats" w:hAnsi="StarBats"/>
      </w:rPr>
    </w:lvl>
    <w:lvl w:ilvl="6">
      <w:start w:val="1"/>
      <w:numFmt w:val="bullet"/>
      <w:suff w:val="nothing"/>
      <w:lvlText w:val=""/>
      <w:lvlJc w:val="left"/>
      <w:pPr>
        <w:ind w:left="1981" w:hanging="283"/>
      </w:pPr>
      <w:rPr>
        <w:rFonts w:ascii="StarBats" w:hAnsi="StarBats"/>
      </w:rPr>
    </w:lvl>
    <w:lvl w:ilvl="7">
      <w:start w:val="1"/>
      <w:numFmt w:val="bullet"/>
      <w:suff w:val="nothing"/>
      <w:lvlText w:val=""/>
      <w:lvlJc w:val="left"/>
      <w:pPr>
        <w:ind w:left="2264" w:hanging="283"/>
      </w:pPr>
      <w:rPr>
        <w:rFonts w:ascii="StarBats" w:hAnsi="StarBats"/>
      </w:rPr>
    </w:lvl>
    <w:lvl w:ilvl="8">
      <w:start w:val="1"/>
      <w:numFmt w:val="bullet"/>
      <w:suff w:val="nothing"/>
      <w:lvlText w:val=""/>
      <w:lvlJc w:val="left"/>
      <w:pPr>
        <w:ind w:left="2547" w:hanging="283"/>
      </w:pPr>
      <w:rPr>
        <w:rFonts w:ascii="StarBats" w:hAnsi="StarBat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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"/>
      <w:lvlJc w:val="left"/>
      <w:pPr>
        <w:ind w:left="566" w:hanging="283"/>
      </w:pPr>
      <w:rPr>
        <w:rFonts w:ascii="StarBats" w:hAnsi="StarBats"/>
      </w:rPr>
    </w:lvl>
    <w:lvl w:ilvl="2">
      <w:start w:val="1"/>
      <w:numFmt w:val="bullet"/>
      <w:suff w:val="nothing"/>
      <w:lvlText w:val=""/>
      <w:lvlJc w:val="left"/>
      <w:pPr>
        <w:ind w:left="849" w:hanging="283"/>
      </w:pPr>
      <w:rPr>
        <w:rFonts w:ascii="StarBats" w:hAnsi="StarBats"/>
      </w:rPr>
    </w:lvl>
    <w:lvl w:ilvl="3">
      <w:start w:val="1"/>
      <w:numFmt w:val="bullet"/>
      <w:suff w:val="nothing"/>
      <w:lvlText w:val=""/>
      <w:lvlJc w:val="left"/>
      <w:pPr>
        <w:ind w:left="1132" w:hanging="283"/>
      </w:pPr>
      <w:rPr>
        <w:rFonts w:ascii="StarBats" w:hAnsi="StarBats"/>
      </w:rPr>
    </w:lvl>
    <w:lvl w:ilvl="4">
      <w:start w:val="1"/>
      <w:numFmt w:val="bullet"/>
      <w:suff w:val="nothing"/>
      <w:lvlText w:val=""/>
      <w:lvlJc w:val="left"/>
      <w:pPr>
        <w:ind w:left="1415" w:hanging="283"/>
      </w:pPr>
      <w:rPr>
        <w:rFonts w:ascii="StarBats" w:hAnsi="StarBats"/>
      </w:rPr>
    </w:lvl>
    <w:lvl w:ilvl="5">
      <w:start w:val="1"/>
      <w:numFmt w:val="bullet"/>
      <w:suff w:val="nothing"/>
      <w:lvlText w:val=""/>
      <w:lvlJc w:val="left"/>
      <w:pPr>
        <w:ind w:left="1698" w:hanging="283"/>
      </w:pPr>
      <w:rPr>
        <w:rFonts w:ascii="StarBats" w:hAnsi="StarBats"/>
      </w:rPr>
    </w:lvl>
    <w:lvl w:ilvl="6">
      <w:start w:val="1"/>
      <w:numFmt w:val="bullet"/>
      <w:suff w:val="nothing"/>
      <w:lvlText w:val=""/>
      <w:lvlJc w:val="left"/>
      <w:pPr>
        <w:ind w:left="1981" w:hanging="283"/>
      </w:pPr>
      <w:rPr>
        <w:rFonts w:ascii="StarBats" w:hAnsi="StarBats"/>
      </w:rPr>
    </w:lvl>
    <w:lvl w:ilvl="7">
      <w:start w:val="1"/>
      <w:numFmt w:val="bullet"/>
      <w:suff w:val="nothing"/>
      <w:lvlText w:val=""/>
      <w:lvlJc w:val="left"/>
      <w:pPr>
        <w:ind w:left="2264" w:hanging="283"/>
      </w:pPr>
      <w:rPr>
        <w:rFonts w:ascii="StarBats" w:hAnsi="StarBats"/>
      </w:rPr>
    </w:lvl>
    <w:lvl w:ilvl="8">
      <w:start w:val="1"/>
      <w:numFmt w:val="bullet"/>
      <w:suff w:val="nothing"/>
      <w:lvlText w:val=""/>
      <w:lvlJc w:val="left"/>
      <w:pPr>
        <w:ind w:left="2547" w:hanging="283"/>
      </w:pPr>
      <w:rPr>
        <w:rFonts w:ascii="StarBats" w:hAnsi="StarBat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4A96E7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15133"/>
    <w:multiLevelType w:val="hybridMultilevel"/>
    <w:tmpl w:val="2A4AB8E8"/>
    <w:lvl w:ilvl="0" w:tplc="FB1C22F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8519F"/>
    <w:multiLevelType w:val="hybridMultilevel"/>
    <w:tmpl w:val="92D21E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4548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F528F2"/>
    <w:multiLevelType w:val="hybridMultilevel"/>
    <w:tmpl w:val="9CE8DBC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314A3"/>
    <w:multiLevelType w:val="hybridMultilevel"/>
    <w:tmpl w:val="296C743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AB7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163C4"/>
    <w:multiLevelType w:val="hybridMultilevel"/>
    <w:tmpl w:val="82D2292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7234D2"/>
    <w:multiLevelType w:val="hybridMultilevel"/>
    <w:tmpl w:val="F9DABC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005F5"/>
    <w:multiLevelType w:val="hybridMultilevel"/>
    <w:tmpl w:val="4D46DB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68B4"/>
    <w:multiLevelType w:val="hybridMultilevel"/>
    <w:tmpl w:val="39BAF758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441E6B"/>
    <w:multiLevelType w:val="hybridMultilevel"/>
    <w:tmpl w:val="6E5E6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B478F"/>
    <w:multiLevelType w:val="hybridMultilevel"/>
    <w:tmpl w:val="3710D2FC"/>
    <w:lvl w:ilvl="0" w:tplc="41D4B8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4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04064"/>
    <w:rsid w:val="00006722"/>
    <w:rsid w:val="000113C5"/>
    <w:rsid w:val="00036654"/>
    <w:rsid w:val="00050EAB"/>
    <w:rsid w:val="00051BE3"/>
    <w:rsid w:val="000552EC"/>
    <w:rsid w:val="000708F2"/>
    <w:rsid w:val="000718D4"/>
    <w:rsid w:val="00091EE6"/>
    <w:rsid w:val="00091F19"/>
    <w:rsid w:val="000B60C7"/>
    <w:rsid w:val="000C53A9"/>
    <w:rsid w:val="000E1632"/>
    <w:rsid w:val="00120104"/>
    <w:rsid w:val="00150B4C"/>
    <w:rsid w:val="001547F5"/>
    <w:rsid w:val="001573F1"/>
    <w:rsid w:val="00191A4F"/>
    <w:rsid w:val="00192185"/>
    <w:rsid w:val="00193911"/>
    <w:rsid w:val="001A209E"/>
    <w:rsid w:val="001A7040"/>
    <w:rsid w:val="001B1344"/>
    <w:rsid w:val="001B6E1D"/>
    <w:rsid w:val="001C788E"/>
    <w:rsid w:val="001D40AA"/>
    <w:rsid w:val="001D6D2A"/>
    <w:rsid w:val="001F6B98"/>
    <w:rsid w:val="00212A73"/>
    <w:rsid w:val="00221762"/>
    <w:rsid w:val="002219EC"/>
    <w:rsid w:val="00226C87"/>
    <w:rsid w:val="00232357"/>
    <w:rsid w:val="0025329D"/>
    <w:rsid w:val="00276E02"/>
    <w:rsid w:val="0029588A"/>
    <w:rsid w:val="002A113E"/>
    <w:rsid w:val="002A7B71"/>
    <w:rsid w:val="002C699F"/>
    <w:rsid w:val="002D7A4A"/>
    <w:rsid w:val="002E2E16"/>
    <w:rsid w:val="00304894"/>
    <w:rsid w:val="00306A5E"/>
    <w:rsid w:val="0030705B"/>
    <w:rsid w:val="0031081E"/>
    <w:rsid w:val="003122D0"/>
    <w:rsid w:val="00333B4A"/>
    <w:rsid w:val="00335FB1"/>
    <w:rsid w:val="0037706F"/>
    <w:rsid w:val="00387940"/>
    <w:rsid w:val="00387E28"/>
    <w:rsid w:val="00397688"/>
    <w:rsid w:val="003B0D42"/>
    <w:rsid w:val="003B18E3"/>
    <w:rsid w:val="003B6107"/>
    <w:rsid w:val="003C68F8"/>
    <w:rsid w:val="00407707"/>
    <w:rsid w:val="00412BE7"/>
    <w:rsid w:val="00415196"/>
    <w:rsid w:val="00430463"/>
    <w:rsid w:val="004337DA"/>
    <w:rsid w:val="00443EDA"/>
    <w:rsid w:val="00446B73"/>
    <w:rsid w:val="004504CE"/>
    <w:rsid w:val="00496779"/>
    <w:rsid w:val="00497EAB"/>
    <w:rsid w:val="004B2C66"/>
    <w:rsid w:val="004B3204"/>
    <w:rsid w:val="004E2AB6"/>
    <w:rsid w:val="005242ED"/>
    <w:rsid w:val="0053677B"/>
    <w:rsid w:val="00587D69"/>
    <w:rsid w:val="005A08D3"/>
    <w:rsid w:val="005A29C8"/>
    <w:rsid w:val="005A4888"/>
    <w:rsid w:val="005B2DE1"/>
    <w:rsid w:val="005C5DFA"/>
    <w:rsid w:val="005E04DA"/>
    <w:rsid w:val="005E16CC"/>
    <w:rsid w:val="00606A0E"/>
    <w:rsid w:val="00607A07"/>
    <w:rsid w:val="0061383D"/>
    <w:rsid w:val="00623680"/>
    <w:rsid w:val="00636900"/>
    <w:rsid w:val="00670D4D"/>
    <w:rsid w:val="00671C02"/>
    <w:rsid w:val="006736E8"/>
    <w:rsid w:val="00676241"/>
    <w:rsid w:val="00687121"/>
    <w:rsid w:val="006A1B56"/>
    <w:rsid w:val="006A7090"/>
    <w:rsid w:val="006B0D7D"/>
    <w:rsid w:val="006B6166"/>
    <w:rsid w:val="006D21D5"/>
    <w:rsid w:val="006D2F54"/>
    <w:rsid w:val="006D49B6"/>
    <w:rsid w:val="006D7944"/>
    <w:rsid w:val="006F0AC0"/>
    <w:rsid w:val="006F0F3A"/>
    <w:rsid w:val="00701796"/>
    <w:rsid w:val="00717F94"/>
    <w:rsid w:val="007217FE"/>
    <w:rsid w:val="00726A7A"/>
    <w:rsid w:val="00741736"/>
    <w:rsid w:val="00741F6A"/>
    <w:rsid w:val="007570C0"/>
    <w:rsid w:val="00767507"/>
    <w:rsid w:val="0077599D"/>
    <w:rsid w:val="00780554"/>
    <w:rsid w:val="007B29BE"/>
    <w:rsid w:val="007B36EE"/>
    <w:rsid w:val="007C28C5"/>
    <w:rsid w:val="007D3224"/>
    <w:rsid w:val="007F7D4D"/>
    <w:rsid w:val="00806599"/>
    <w:rsid w:val="0083466A"/>
    <w:rsid w:val="00834FE1"/>
    <w:rsid w:val="00836FCB"/>
    <w:rsid w:val="0084076C"/>
    <w:rsid w:val="008408D8"/>
    <w:rsid w:val="008465A5"/>
    <w:rsid w:val="00853D68"/>
    <w:rsid w:val="00873D7F"/>
    <w:rsid w:val="0088365F"/>
    <w:rsid w:val="0089220D"/>
    <w:rsid w:val="008931DF"/>
    <w:rsid w:val="008A2B75"/>
    <w:rsid w:val="008B172A"/>
    <w:rsid w:val="008C0257"/>
    <w:rsid w:val="008D3FB4"/>
    <w:rsid w:val="008E3706"/>
    <w:rsid w:val="008E7C49"/>
    <w:rsid w:val="009170C7"/>
    <w:rsid w:val="00921346"/>
    <w:rsid w:val="0094757D"/>
    <w:rsid w:val="009714F3"/>
    <w:rsid w:val="00971F21"/>
    <w:rsid w:val="0097430E"/>
    <w:rsid w:val="0097589C"/>
    <w:rsid w:val="0099278C"/>
    <w:rsid w:val="009975EA"/>
    <w:rsid w:val="009A6285"/>
    <w:rsid w:val="009B5444"/>
    <w:rsid w:val="009D151F"/>
    <w:rsid w:val="009D5DDB"/>
    <w:rsid w:val="009E4167"/>
    <w:rsid w:val="009F21AE"/>
    <w:rsid w:val="00A04A77"/>
    <w:rsid w:val="00A219CF"/>
    <w:rsid w:val="00A25CB5"/>
    <w:rsid w:val="00A423D6"/>
    <w:rsid w:val="00A50836"/>
    <w:rsid w:val="00A525CF"/>
    <w:rsid w:val="00A57EDE"/>
    <w:rsid w:val="00A7112E"/>
    <w:rsid w:val="00A850B8"/>
    <w:rsid w:val="00A9144E"/>
    <w:rsid w:val="00AB030F"/>
    <w:rsid w:val="00AB7ED0"/>
    <w:rsid w:val="00AE5E49"/>
    <w:rsid w:val="00B06BCC"/>
    <w:rsid w:val="00B2308B"/>
    <w:rsid w:val="00B2549D"/>
    <w:rsid w:val="00B26055"/>
    <w:rsid w:val="00B323DD"/>
    <w:rsid w:val="00B40B42"/>
    <w:rsid w:val="00B41BAA"/>
    <w:rsid w:val="00B52B31"/>
    <w:rsid w:val="00B61A1F"/>
    <w:rsid w:val="00B62F57"/>
    <w:rsid w:val="00BC4BB6"/>
    <w:rsid w:val="00BD2363"/>
    <w:rsid w:val="00BF285B"/>
    <w:rsid w:val="00BF53C1"/>
    <w:rsid w:val="00BF7814"/>
    <w:rsid w:val="00C31DFE"/>
    <w:rsid w:val="00C34CD4"/>
    <w:rsid w:val="00C65109"/>
    <w:rsid w:val="00C74CD9"/>
    <w:rsid w:val="00C81C09"/>
    <w:rsid w:val="00CC6AC9"/>
    <w:rsid w:val="00CD1261"/>
    <w:rsid w:val="00CD37C7"/>
    <w:rsid w:val="00CD4FB0"/>
    <w:rsid w:val="00CD54D9"/>
    <w:rsid w:val="00CE2B1D"/>
    <w:rsid w:val="00CF191A"/>
    <w:rsid w:val="00CF5291"/>
    <w:rsid w:val="00D0157E"/>
    <w:rsid w:val="00D10CAB"/>
    <w:rsid w:val="00D1444B"/>
    <w:rsid w:val="00D14DC7"/>
    <w:rsid w:val="00D24C3A"/>
    <w:rsid w:val="00D330DA"/>
    <w:rsid w:val="00D52539"/>
    <w:rsid w:val="00D75032"/>
    <w:rsid w:val="00DA4E2E"/>
    <w:rsid w:val="00DA7460"/>
    <w:rsid w:val="00DB0B21"/>
    <w:rsid w:val="00DB704E"/>
    <w:rsid w:val="00DE3259"/>
    <w:rsid w:val="00DF130A"/>
    <w:rsid w:val="00E31099"/>
    <w:rsid w:val="00E50110"/>
    <w:rsid w:val="00E7170F"/>
    <w:rsid w:val="00E723D4"/>
    <w:rsid w:val="00EC2CEC"/>
    <w:rsid w:val="00EF392E"/>
    <w:rsid w:val="00F350EE"/>
    <w:rsid w:val="00F35D12"/>
    <w:rsid w:val="00F43EB5"/>
    <w:rsid w:val="00F54C5F"/>
    <w:rsid w:val="00F71C92"/>
    <w:rsid w:val="00F92C39"/>
    <w:rsid w:val="00F974AF"/>
    <w:rsid w:val="00FC1A73"/>
    <w:rsid w:val="00FC7905"/>
    <w:rsid w:val="00FD0801"/>
    <w:rsid w:val="00FD1950"/>
    <w:rsid w:val="00FD6061"/>
    <w:rsid w:val="00FE3E43"/>
    <w:rsid w:val="00FE60B3"/>
    <w:rsid w:val="00FF4894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1D01F5F-C7A8-42B7-BA15-34525DEC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widowControl/>
      <w:suppressAutoHyphens w:val="0"/>
      <w:outlineLvl w:val="0"/>
    </w:pPr>
    <w:rPr>
      <w:lang w:val="es-ES"/>
    </w:rPr>
  </w:style>
  <w:style w:type="paragraph" w:styleId="Ttulo2">
    <w:name w:val="heading 2"/>
    <w:basedOn w:val="Normal"/>
    <w:next w:val="Normal"/>
    <w:qFormat/>
    <w:pPr>
      <w:keepNext/>
      <w:widowControl/>
      <w:suppressAutoHyphens w:val="0"/>
      <w:jc w:val="center"/>
      <w:outlineLvl w:val="1"/>
    </w:pPr>
    <w:rPr>
      <w:b/>
      <w:i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Vietas">
    <w:name w:val="Viñetas"/>
    <w:rPr>
      <w:rFonts w:ascii="StarBats" w:hAnsi="StarBats"/>
      <w:sz w:val="18"/>
    </w:rPr>
  </w:style>
  <w:style w:type="character" w:customStyle="1" w:styleId="WW-Vietas">
    <w:name w:val="WW-Viñetas"/>
    <w:rPr>
      <w:rFonts w:ascii="StarBats" w:hAnsi="StarBats"/>
      <w:sz w:val="18"/>
    </w:rPr>
  </w:style>
  <w:style w:type="character" w:customStyle="1" w:styleId="WW8Num1z0">
    <w:name w:val="WW8Num1z0"/>
    <w:rPr>
      <w:rFonts w:ascii="StarBats" w:hAnsi="StarBats"/>
    </w:rPr>
  </w:style>
  <w:style w:type="character" w:customStyle="1" w:styleId="WW8Num2z0">
    <w:name w:val="WW8Num2z0"/>
    <w:rPr>
      <w:rFonts w:ascii="StarBats" w:hAnsi="StarBats"/>
    </w:rPr>
  </w:style>
  <w:style w:type="paragraph" w:styleId="Encabezado">
    <w:name w:val="header"/>
    <w:basedOn w:val="Normal"/>
    <w:pPr>
      <w:tabs>
        <w:tab w:val="center" w:pos="4818"/>
        <w:tab w:val="right" w:pos="9637"/>
      </w:tabs>
    </w:pPr>
  </w:style>
  <w:style w:type="paragraph" w:styleId="Piedepgina">
    <w:name w:val="footer"/>
    <w:basedOn w:val="Normal"/>
    <w:pPr>
      <w:tabs>
        <w:tab w:val="center" w:pos="4818"/>
        <w:tab w:val="right" w:pos="9637"/>
      </w:tabs>
    </w:pPr>
  </w:style>
  <w:style w:type="paragraph" w:customStyle="1" w:styleId="Lneahorizontal">
    <w:name w:val="Línea horizontal"/>
    <w:basedOn w:val="Normal"/>
    <w:next w:val="Textoindependiente"/>
    <w:pPr>
      <w:pBdr>
        <w:bottom w:val="double" w:sz="1" w:space="0" w:color="808080"/>
      </w:pBdr>
      <w:spacing w:after="283"/>
    </w:pPr>
    <w:rPr>
      <w:sz w:val="12"/>
    </w:rPr>
  </w:style>
  <w:style w:type="paragraph" w:styleId="Textoindependiente">
    <w:name w:val="Body Text"/>
    <w:basedOn w:val="Normal"/>
    <w:pPr>
      <w:spacing w:after="120"/>
    </w:p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sid w:val="00A423D6"/>
    <w:rPr>
      <w:b/>
    </w:rPr>
  </w:style>
  <w:style w:type="paragraph" w:styleId="Textodeglobo">
    <w:name w:val="Balloon Text"/>
    <w:basedOn w:val="Normal"/>
    <w:semiHidden/>
    <w:rsid w:val="00C81C09"/>
    <w:rPr>
      <w:rFonts w:ascii="Tahoma" w:hAnsi="Tahoma" w:cs="Tahoma"/>
      <w:sz w:val="16"/>
      <w:szCs w:val="16"/>
    </w:rPr>
  </w:style>
  <w:style w:type="character" w:customStyle="1" w:styleId="letrastextonuevo1">
    <w:name w:val="letrastextonuevo1"/>
    <w:rsid w:val="00BD2363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table" w:styleId="Tablaconcuadrcula">
    <w:name w:val="Table Grid"/>
    <w:basedOn w:val="Tablanormal"/>
    <w:rsid w:val="001B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B62F57"/>
  </w:style>
  <w:style w:type="character" w:styleId="nfasis">
    <w:name w:val="Emphasis"/>
    <w:qFormat/>
    <w:rsid w:val="00B62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D7E3-8832-4992-85AF-F37B21EB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Fe, 29 de Septiembre de 2003</vt:lpstr>
    </vt:vector>
  </TitlesOfParts>
  <Company>BBW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Fe, 29 de Septiembre de 2003</dc:title>
  <dc:subject/>
  <dc:creator>pasantes</dc:creator>
  <cp:keywords/>
  <cp:lastModifiedBy>Pedro</cp:lastModifiedBy>
  <cp:revision>3</cp:revision>
  <cp:lastPrinted>2013-05-31T11:04:00Z</cp:lastPrinted>
  <dcterms:created xsi:type="dcterms:W3CDTF">2015-08-31T11:04:00Z</dcterms:created>
  <dcterms:modified xsi:type="dcterms:W3CDTF">2015-08-31T11:05:00Z</dcterms:modified>
</cp:coreProperties>
</file>